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526" w:rsidRDefault="00377526" w:rsidP="00865087">
      <w:pPr>
        <w:spacing w:after="120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:rsidR="00377526" w:rsidRDefault="00377526" w:rsidP="00865087">
      <w:pPr>
        <w:spacing w:after="12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D97FE7" w:rsidRPr="00F550D9" w:rsidRDefault="00D97FE7" w:rsidP="00D97FE7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32"/>
        <w:gridCol w:w="2307"/>
        <w:gridCol w:w="2157"/>
      </w:tblGrid>
      <w:tr w:rsidR="00377526" w:rsidRPr="007673FA" w:rsidTr="00526FE9">
        <w:trPr>
          <w:trHeight w:val="334"/>
        </w:trPr>
        <w:tc>
          <w:tcPr>
            <w:tcW w:w="2232" w:type="dxa"/>
            <w:shd w:val="clear" w:color="auto" w:fill="FFFFFF"/>
          </w:tcPr>
          <w:p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412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EndnoteReference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CD15E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2016</w:t>
            </w:r>
            <w:r w:rsidR="00377526"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/20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t>17</w:t>
            </w:r>
          </w:p>
        </w:tc>
      </w:tr>
      <w:tr w:rsidR="00CC707F" w:rsidRPr="007673FA" w:rsidTr="004A0549">
        <w:tc>
          <w:tcPr>
            <w:tcW w:w="2232" w:type="dxa"/>
            <w:shd w:val="clear" w:color="auto" w:fill="FFFFFF"/>
          </w:tcPr>
          <w:p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71"/>
        <w:gridCol w:w="2268"/>
        <w:gridCol w:w="2157"/>
      </w:tblGrid>
      <w:tr w:rsidR="00887CE1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887CE1" w:rsidRPr="007673FA" w:rsidRDefault="00887CE1" w:rsidP="008A62A4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:rsidR="00616A1D" w:rsidRDefault="00616A1D" w:rsidP="008A62A4">
            <w:pPr>
              <w:spacing w:before="60"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Ivane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Javakhishvili</w:t>
            </w:r>
            <w:proofErr w:type="spellEnd"/>
          </w:p>
          <w:p w:rsidR="00616A1D" w:rsidRDefault="00616A1D" w:rsidP="008A62A4">
            <w:pPr>
              <w:spacing w:before="60"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Tbilisi State </w:t>
            </w:r>
          </w:p>
          <w:p w:rsidR="00887CE1" w:rsidRPr="007673FA" w:rsidRDefault="00616A1D" w:rsidP="008A62A4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University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616A1D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616A1D" w:rsidRPr="001264FF" w:rsidRDefault="00616A1D" w:rsidP="008A62A4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616A1D" w:rsidRPr="005E466D" w:rsidRDefault="00616A1D" w:rsidP="008A62A4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616A1D" w:rsidRPr="007673FA" w:rsidRDefault="00616A1D" w:rsidP="008A62A4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:rsidR="00616A1D" w:rsidRPr="00152BBD" w:rsidRDefault="00616A1D" w:rsidP="008A62A4">
            <w:pPr>
              <w:spacing w:before="60"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N/A</w:t>
            </w:r>
          </w:p>
        </w:tc>
        <w:tc>
          <w:tcPr>
            <w:tcW w:w="2268" w:type="dxa"/>
            <w:vMerge/>
            <w:shd w:val="clear" w:color="auto" w:fill="FFFFFF"/>
          </w:tcPr>
          <w:p w:rsidR="00616A1D" w:rsidRPr="007673FA" w:rsidRDefault="00616A1D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:rsidR="00616A1D" w:rsidRPr="007673FA" w:rsidRDefault="00616A1D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616A1D" w:rsidRPr="007673FA" w:rsidTr="00526FE9">
        <w:trPr>
          <w:trHeight w:val="559"/>
        </w:trPr>
        <w:tc>
          <w:tcPr>
            <w:tcW w:w="2232" w:type="dxa"/>
            <w:shd w:val="clear" w:color="auto" w:fill="FFFFFF"/>
          </w:tcPr>
          <w:p w:rsidR="00616A1D" w:rsidRPr="007673FA" w:rsidRDefault="00616A1D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:rsidR="00616A1D" w:rsidRDefault="00616A1D" w:rsidP="0096479C">
            <w:pPr>
              <w:spacing w:before="60"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1, </w:t>
            </w: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Ilia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</w:t>
            </w:r>
          </w:p>
          <w:p w:rsidR="00616A1D" w:rsidRDefault="00616A1D" w:rsidP="0096479C">
            <w:pPr>
              <w:spacing w:before="60"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Tchavtchavadze</w:t>
            </w:r>
            <w:proofErr w:type="spellEnd"/>
          </w:p>
          <w:p w:rsidR="00616A1D" w:rsidRPr="00152BBD" w:rsidRDefault="00616A1D" w:rsidP="0096479C">
            <w:pPr>
              <w:spacing w:before="60"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Avenue</w:t>
            </w:r>
          </w:p>
        </w:tc>
        <w:tc>
          <w:tcPr>
            <w:tcW w:w="2268" w:type="dxa"/>
            <w:shd w:val="clear" w:color="auto" w:fill="FFFFFF"/>
          </w:tcPr>
          <w:p w:rsidR="00616A1D" w:rsidRPr="005E466D" w:rsidRDefault="00616A1D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:rsidR="00616A1D" w:rsidRPr="00152BBD" w:rsidRDefault="00616A1D" w:rsidP="0096479C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Georgia, GEO</w:t>
            </w:r>
          </w:p>
        </w:tc>
      </w:tr>
      <w:tr w:rsidR="00616A1D" w:rsidRPr="00E02718" w:rsidTr="00526FE9">
        <w:tc>
          <w:tcPr>
            <w:tcW w:w="2232" w:type="dxa"/>
            <w:shd w:val="clear" w:color="auto" w:fill="FFFFFF"/>
          </w:tcPr>
          <w:p w:rsidR="00616A1D" w:rsidRPr="007673FA" w:rsidRDefault="00616A1D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:rsidR="00616A1D" w:rsidRPr="00152BBD" w:rsidRDefault="00616A1D" w:rsidP="0096479C">
            <w:pPr>
              <w:spacing w:before="60"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Tea </w:t>
            </w: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Gergedava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616A1D" w:rsidRPr="00E02718" w:rsidRDefault="00616A1D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616A1D" w:rsidRDefault="00616A1D" w:rsidP="0096479C">
            <w:pPr>
              <w:spacing w:before="60" w:after="0"/>
              <w:ind w:right="-993"/>
              <w:rPr>
                <w:rFonts w:ascii="Verdana" w:hAnsi="Verdana" w:cs="Arial"/>
                <w:color w:val="002060"/>
                <w:sz w:val="20"/>
              </w:rPr>
            </w:pPr>
            <w:proofErr w:type="spellStart"/>
            <w:r>
              <w:rPr>
                <w:rFonts w:ascii="Verdana" w:hAnsi="Verdana" w:cs="Arial"/>
                <w:color w:val="002060"/>
                <w:sz w:val="20"/>
              </w:rPr>
              <w:t>tea.gergedava</w:t>
            </w:r>
            <w:proofErr w:type="spellEnd"/>
            <w:r>
              <w:rPr>
                <w:rFonts w:ascii="Verdana" w:hAnsi="Verdana" w:cs="Arial"/>
                <w:color w:val="002060"/>
                <w:sz w:val="20"/>
              </w:rPr>
              <w:t>@</w:t>
            </w:r>
          </w:p>
          <w:p w:rsidR="00616A1D" w:rsidRDefault="00616A1D" w:rsidP="0096479C">
            <w:pPr>
              <w:spacing w:before="60" w:after="0"/>
              <w:ind w:right="-993"/>
              <w:rPr>
                <w:rFonts w:ascii="Verdana" w:hAnsi="Verdana" w:cs="Arial"/>
                <w:color w:val="002060"/>
                <w:sz w:val="20"/>
              </w:rPr>
            </w:pPr>
            <w:r>
              <w:rPr>
                <w:rFonts w:ascii="Verdana" w:hAnsi="Verdana" w:cs="Arial"/>
                <w:color w:val="002060"/>
                <w:sz w:val="20"/>
              </w:rPr>
              <w:t>tsu.ge</w:t>
            </w:r>
          </w:p>
          <w:p w:rsidR="00616A1D" w:rsidRPr="00152BBD" w:rsidRDefault="00616A1D" w:rsidP="0096479C">
            <w:pPr>
              <w:spacing w:before="60" w:after="0"/>
              <w:ind w:right="-993"/>
              <w:rPr>
                <w:rFonts w:ascii="Verdana" w:hAnsi="Verdana" w:cs="Arial"/>
                <w:color w:val="002060"/>
                <w:sz w:val="20"/>
              </w:rPr>
            </w:pPr>
            <w:r>
              <w:rPr>
                <w:rFonts w:ascii="Verdana" w:hAnsi="Verdana" w:cs="Arial"/>
                <w:color w:val="002060"/>
                <w:sz w:val="20"/>
              </w:rPr>
              <w:t>+995 32 222 11 03</w:t>
            </w:r>
          </w:p>
        </w:tc>
      </w:tr>
    </w:tbl>
    <w:p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EndnoteReference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32"/>
        <w:gridCol w:w="2307"/>
        <w:gridCol w:w="2157"/>
      </w:tblGrid>
      <w:tr w:rsidR="00D97FE7" w:rsidRPr="00D97FE7" w:rsidTr="00BE7FD7">
        <w:trPr>
          <w:trHeight w:val="371"/>
        </w:trPr>
        <w:tc>
          <w:tcPr>
            <w:tcW w:w="2232" w:type="dxa"/>
            <w:shd w:val="clear" w:color="auto" w:fill="FFFFFF"/>
          </w:tcPr>
          <w:p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D97FE7" w:rsidRPr="007673FA" w:rsidRDefault="00D97FE7" w:rsidP="00F968F1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F968F1">
            <w:pPr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559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:rsidR="00377526" w:rsidRPr="00F968F1" w:rsidRDefault="00377526" w:rsidP="00DB2E8A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:rsidR="00DB2E8A" w:rsidRPr="007673FA" w:rsidRDefault="00DB2E8A" w:rsidP="00DB2E8A">
            <w:pPr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</w:t>
            </w:r>
          </w:p>
        </w:tc>
        <w:tc>
          <w:tcPr>
            <w:tcW w:w="2307" w:type="dxa"/>
            <w:shd w:val="clear" w:color="auto" w:fill="FFFFFF"/>
          </w:tcPr>
          <w:p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:rsidTr="00526FE9">
        <w:tc>
          <w:tcPr>
            <w:tcW w:w="2232" w:type="dxa"/>
            <w:shd w:val="clear" w:color="auto" w:fill="FFFFFF"/>
          </w:tcPr>
          <w:p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377526" w:rsidRPr="005E466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NACE</w:t>
            </w:r>
            <w:r w:rsidRPr="00461A0D">
              <w:rPr>
                <w:rFonts w:ascii="Verdana" w:hAnsi="Verdana" w:cs="Arial"/>
                <w:sz w:val="20"/>
                <w:lang w:val="en-GB"/>
              </w:rPr>
              <w:t xml:space="preserve">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t xml:space="preserve"> </w:t>
            </w:r>
            <w:r w:rsidRPr="00354F60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7"/>
            </w:r>
          </w:p>
          <w:p w:rsidR="00377526" w:rsidRPr="00E0271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:rsidR="00E915B6" w:rsidRDefault="00D2751F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</w:sdtPr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377526" w:rsidRPr="00E02718" w:rsidRDefault="00D2751F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</w:sdtPr>
              <w:sdtContent>
                <w:r w:rsidR="00DB2E8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☒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  <w:bookmarkStart w:id="0" w:name="_GoBack"/>
            <w:bookmarkEnd w:id="0"/>
          </w:p>
        </w:tc>
      </w:tr>
    </w:tbl>
    <w:p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:rsidR="00F550D9" w:rsidRPr="00F550D9" w:rsidRDefault="00377526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F2CA0" w:rsidRDefault="00377526" w:rsidP="004A4118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CC707F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EndnoteReference"/>
          <w:rFonts w:ascii="Verdana" w:hAnsi="Verdana" w:cs="Calibri"/>
          <w:b/>
          <w:sz w:val="16"/>
          <w:szCs w:val="16"/>
          <w:lang w:val="en-GB"/>
        </w:rPr>
        <w:endnoteReference w:id="8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:rsidR="00F85184" w:rsidRDefault="00F85184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F85184">
        <w:rPr>
          <w:rFonts w:ascii="Verdana" w:hAnsi="Verdana" w:cs="Calibri"/>
          <w:sz w:val="16"/>
          <w:szCs w:val="16"/>
          <w:lang w:val="en-GB"/>
        </w:rPr>
        <w:t>The teaching staff member and the beneficiary institution commit to the requirements set out in the grant agreement signed between them.</w:t>
      </w:r>
    </w:p>
    <w:p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76"/>
      </w:tblGrid>
      <w:tr w:rsidR="00F550D9" w:rsidRPr="00CC707F" w:rsidTr="00772741">
        <w:trPr>
          <w:jc w:val="center"/>
        </w:trPr>
        <w:tc>
          <w:tcPr>
            <w:tcW w:w="8876" w:type="dxa"/>
            <w:shd w:val="clear" w:color="auto" w:fill="FFFFFF"/>
          </w:tcPr>
          <w:p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Foot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/>
      </w:tblPr>
      <w:tblGrid>
        <w:gridCol w:w="8841"/>
      </w:tblGrid>
      <w:tr w:rsidR="00F550D9" w:rsidRPr="007B3F1B" w:rsidTr="00772741">
        <w:trPr>
          <w:jc w:val="center"/>
        </w:trPr>
        <w:tc>
          <w:tcPr>
            <w:tcW w:w="8841" w:type="dxa"/>
            <w:shd w:val="clear" w:color="auto" w:fill="FFFFFF"/>
          </w:tcPr>
          <w:p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23"/>
      </w:tblGrid>
      <w:tr w:rsidR="00F550D9" w:rsidRPr="007B3F1B" w:rsidTr="00772741">
        <w:trPr>
          <w:jc w:val="center"/>
        </w:trPr>
        <w:tc>
          <w:tcPr>
            <w:tcW w:w="8823" w:type="dxa"/>
            <w:shd w:val="clear" w:color="auto" w:fill="FFFFFF"/>
          </w:tcPr>
          <w:p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="00DE3769">
              <w:rPr>
                <w:rFonts w:ascii="Verdana" w:hAnsi="Verdana" w:cs="Calibri"/>
                <w:sz w:val="20"/>
                <w:lang w:val="en-GB"/>
              </w:rPr>
              <w:t xml:space="preserve"> Christine Boudin </w:t>
            </w:r>
          </w:p>
          <w:p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57C" w:rsidRDefault="00EB057C">
      <w:r>
        <w:separator/>
      </w:r>
    </w:p>
  </w:endnote>
  <w:endnote w:type="continuationSeparator" w:id="0">
    <w:p w:rsidR="00EB057C" w:rsidRDefault="00EB057C">
      <w:r>
        <w:continuationSeparator/>
      </w:r>
    </w:p>
  </w:endnote>
  <w:endnote w:id="1">
    <w:p w:rsidR="00D97FE7" w:rsidRPr="004A4118" w:rsidRDefault="00D97FE7" w:rsidP="004A4118">
      <w:pPr>
        <w:pStyle w:val="EndnoteText"/>
        <w:spacing w:after="100"/>
        <w:rPr>
          <w:sz w:val="16"/>
          <w:szCs w:val="16"/>
          <w:lang w:val="en-GB"/>
        </w:rPr>
      </w:pPr>
      <w:r w:rsidRPr="004A4118">
        <w:rPr>
          <w:rStyle w:val="EndnoteReference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4A4118">
        <w:rPr>
          <w:rFonts w:ascii="Verdana" w:hAnsi="Verdana"/>
          <w:b/>
          <w:sz w:val="16"/>
          <w:szCs w:val="16"/>
          <w:lang w:val="en-GB"/>
        </w:rPr>
        <w:t>the</w:t>
      </w:r>
      <w:r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4A4118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4A4118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:rsidR="00377526" w:rsidRPr="004A4118" w:rsidRDefault="00377526" w:rsidP="004A4118">
      <w:pPr>
        <w:pStyle w:val="EndnoteText"/>
        <w:spacing w:after="100"/>
        <w:rPr>
          <w:sz w:val="16"/>
          <w:szCs w:val="16"/>
          <w:lang w:val="en-GB"/>
        </w:rPr>
      </w:pPr>
      <w:r w:rsidRPr="004A4118">
        <w:rPr>
          <w:rStyle w:val="EndnoteReference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:rsidR="00377526" w:rsidRPr="008F1CA2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EndnoteReference"/>
          <w:rFonts w:ascii="Verdana" w:hAnsi="Verdana"/>
          <w:sz w:val="16"/>
          <w:szCs w:val="16"/>
        </w:rPr>
        <w:endnoteRef/>
      </w:r>
      <w:r w:rsidRPr="008F1CA2">
        <w:rPr>
          <w:rStyle w:val="EndnoteReference"/>
          <w:rFonts w:ascii="Verdana" w:hAnsi="Verdana"/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4A4118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:rsidR="00616A1D" w:rsidRPr="004A4118" w:rsidRDefault="00616A1D" w:rsidP="004A4118">
      <w:pPr>
        <w:pStyle w:val="EndnoteText"/>
        <w:spacing w:after="100"/>
        <w:rPr>
          <w:sz w:val="16"/>
          <w:szCs w:val="16"/>
          <w:lang w:val="en-GB"/>
        </w:rPr>
      </w:pPr>
      <w:r w:rsidRPr="004A4118">
        <w:rPr>
          <w:rStyle w:val="EndnoteReference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Pr="004A4118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</w:t>
      </w:r>
      <w:proofErr w:type="gramStart"/>
      <w:r w:rsidRPr="004A4118">
        <w:rPr>
          <w:rFonts w:ascii="Verdana" w:hAnsi="Verdana"/>
          <w:sz w:val="16"/>
          <w:szCs w:val="16"/>
          <w:lang w:val="en-GB"/>
        </w:rPr>
        <w:t>..</w:t>
      </w:r>
      <w:proofErr w:type="gramEnd"/>
      <w:r w:rsidRPr="004A4118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:rsidR="00616A1D" w:rsidRPr="004A4118" w:rsidRDefault="00616A1D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EndnoteReference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Country code</w:t>
      </w:r>
      <w:r w:rsidRPr="004A4118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4A4118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:rsidR="009F2721" w:rsidRPr="004A4118" w:rsidRDefault="009F2721" w:rsidP="004A4118">
      <w:pPr>
        <w:pStyle w:val="EndnoteText"/>
        <w:spacing w:after="100"/>
        <w:rPr>
          <w:sz w:val="16"/>
          <w:szCs w:val="16"/>
          <w:lang w:val="en-GB"/>
        </w:rPr>
      </w:pPr>
      <w:r w:rsidRPr="004A4118">
        <w:rPr>
          <w:rStyle w:val="EndnoteReference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All </w:t>
      </w:r>
      <w:proofErr w:type="spellStart"/>
      <w:r w:rsidRPr="004A4118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4A4118">
        <w:rPr>
          <w:rFonts w:ascii="Verdana" w:hAnsi="Verdana"/>
          <w:sz w:val="16"/>
          <w:szCs w:val="16"/>
          <w:lang w:val="en-GB"/>
        </w:rPr>
        <w:t xml:space="preserve"> to "</w:t>
      </w:r>
      <w:r w:rsidRPr="004A4118">
        <w:rPr>
          <w:rFonts w:ascii="Verdana" w:hAnsi="Verdana"/>
          <w:b/>
          <w:sz w:val="16"/>
          <w:szCs w:val="16"/>
          <w:lang w:val="en-GB"/>
        </w:rPr>
        <w:t>enterprise</w:t>
      </w:r>
      <w:r w:rsidRPr="004A4118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4A4118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:rsidR="00377526" w:rsidRPr="008F1CA2" w:rsidRDefault="00377526" w:rsidP="004A4118">
      <w:pPr>
        <w:pStyle w:val="EndnoteText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EndnoteReference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A61D65" w:rsidRPr="004A4118">
        <w:rPr>
          <w:rFonts w:ascii="Verdana" w:hAnsi="Verdana"/>
          <w:sz w:val="16"/>
          <w:szCs w:val="16"/>
          <w:lang w:val="en-GB"/>
        </w:rPr>
        <w:t xml:space="preserve">are </w:t>
      </w:r>
      <w:r w:rsidRPr="004A4118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="00A61D65" w:rsidRPr="004A4118">
          <w:rPr>
            <w:rStyle w:val="Hyperlink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:rsidR="008F1CA2" w:rsidRPr="008F1CA2" w:rsidRDefault="008F1CA2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EndnoteReference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383F05">
        <w:rPr>
          <w:rFonts w:ascii="Verdana" w:hAnsi="Verdana"/>
          <w:sz w:val="16"/>
          <w:szCs w:val="16"/>
          <w:lang w:val="en-GB"/>
        </w:rPr>
        <w:t>electronic</w:t>
      </w:r>
      <w:r w:rsidR="00383F05"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4A4118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383F05" w:rsidRPr="00383F05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4A4118">
        <w:rPr>
          <w:rFonts w:ascii="Verdana" w:hAnsi="Verdana" w:cs="Calibri"/>
          <w:sz w:val="16"/>
          <w:szCs w:val="16"/>
          <w:lang w:val="en-GB"/>
        </w:rPr>
        <w:t>.</w:t>
      </w:r>
      <w:r w:rsidRPr="008F1CA2">
        <w:rPr>
          <w:rFonts w:ascii="Verdana" w:hAnsi="Verdana"/>
          <w:sz w:val="16"/>
          <w:szCs w:val="16"/>
          <w:lang w:val="en-GB"/>
        </w:rPr>
        <w:tab/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32D0" w:rsidRDefault="00D2751F">
        <w:pPr>
          <w:pStyle w:val="Footer"/>
          <w:jc w:val="center"/>
        </w:pPr>
        <w:r>
          <w:fldChar w:fldCharType="begin"/>
        </w:r>
        <w:r w:rsidR="009F32D0">
          <w:instrText xml:space="preserve"> PAGE   \* MERGEFORMAT </w:instrText>
        </w:r>
        <w:r>
          <w:fldChar w:fldCharType="separate"/>
        </w:r>
        <w:r w:rsidR="008A62A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5B4" w:rsidRDefault="005655B4">
    <w:pPr>
      <w:pStyle w:val="Footer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57C" w:rsidRDefault="00EB057C">
      <w:r>
        <w:separator/>
      </w:r>
    </w:p>
  </w:footnote>
  <w:footnote w:type="continuationSeparator" w:id="0">
    <w:p w:rsidR="00EB057C" w:rsidRDefault="00EB05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B18" w:rsidRPr="00495B18" w:rsidRDefault="00495B18">
    <w:pPr>
      <w:rPr>
        <w:rFonts w:ascii="Arial Narrow" w:hAnsi="Arial Narrow"/>
        <w:sz w:val="18"/>
        <w:szCs w:val="18"/>
        <w:lang w:val="en-GB"/>
      </w:rPr>
    </w:pPr>
    <w:proofErr w:type="spellStart"/>
    <w:r w:rsidRPr="00495B18">
      <w:rPr>
        <w:rFonts w:ascii="Arial Narrow" w:hAnsi="Arial Narrow"/>
        <w:sz w:val="18"/>
        <w:szCs w:val="18"/>
        <w:lang w:val="en-GB"/>
      </w:rPr>
      <w:t>G</w:t>
    </w:r>
    <w:r w:rsidR="00E552DA">
      <w:rPr>
        <w:rFonts w:ascii="Arial Narrow" w:hAnsi="Arial Narrow"/>
        <w:sz w:val="18"/>
        <w:szCs w:val="18"/>
        <w:lang w:val="en-GB"/>
      </w:rPr>
      <w:t>fNA</w:t>
    </w:r>
    <w:proofErr w:type="spellEnd"/>
    <w:r w:rsidR="00E552DA">
      <w:rPr>
        <w:rFonts w:ascii="Arial Narrow" w:hAnsi="Arial Narrow"/>
        <w:sz w:val="18"/>
        <w:szCs w:val="18"/>
        <w:lang w:val="en-GB"/>
      </w:rPr>
      <w:t>-II-C-Annex-</w:t>
    </w:r>
    <w:r w:rsidR="00907AAC">
      <w:rPr>
        <w:rFonts w:ascii="Arial Narrow" w:hAnsi="Arial Narrow"/>
        <w:sz w:val="18"/>
        <w:szCs w:val="18"/>
        <w:lang w:val="en-GB"/>
      </w:rPr>
      <w:t>IV</w:t>
    </w:r>
    <w:r w:rsidRPr="00495B18">
      <w:rPr>
        <w:rFonts w:ascii="Arial Narrow" w:hAnsi="Arial Narrow"/>
        <w:sz w:val="18"/>
        <w:szCs w:val="18"/>
        <w:lang w:val="en-GB"/>
      </w:rPr>
      <w:t xml:space="preserve">-Erasmus+ HE </w:t>
    </w:r>
    <w:r>
      <w:rPr>
        <w:rFonts w:ascii="Arial Narrow" w:hAnsi="Arial Narrow"/>
        <w:sz w:val="18"/>
        <w:szCs w:val="18"/>
        <w:lang w:val="en-GB"/>
      </w:rPr>
      <w:t xml:space="preserve">Staff </w:t>
    </w:r>
    <w:r w:rsidR="00E552DA">
      <w:rPr>
        <w:rFonts w:ascii="Arial Narrow" w:hAnsi="Arial Narrow"/>
        <w:sz w:val="18"/>
        <w:szCs w:val="18"/>
        <w:lang w:val="en-GB"/>
      </w:rPr>
      <w:t>M</w:t>
    </w:r>
    <w:r w:rsidRPr="00495B18">
      <w:rPr>
        <w:rFonts w:ascii="Arial Narrow" w:hAnsi="Arial Narrow"/>
        <w:sz w:val="18"/>
        <w:szCs w:val="18"/>
        <w:lang w:val="en-GB"/>
      </w:rPr>
      <w:t xml:space="preserve">obility </w:t>
    </w:r>
    <w:r w:rsidR="00E552DA">
      <w:rPr>
        <w:rFonts w:ascii="Arial Narrow" w:hAnsi="Arial Narrow"/>
        <w:sz w:val="18"/>
        <w:szCs w:val="18"/>
        <w:lang w:val="en-GB"/>
      </w:rPr>
      <w:t>A</w:t>
    </w:r>
    <w:r w:rsidRPr="00495B18">
      <w:rPr>
        <w:rFonts w:ascii="Arial Narrow" w:hAnsi="Arial Narrow"/>
        <w:sz w:val="18"/>
        <w:szCs w:val="18"/>
        <w:lang w:val="en-GB"/>
      </w:rPr>
      <w:t>greement</w:t>
    </w:r>
    <w:r w:rsidR="00E552DA">
      <w:rPr>
        <w:rFonts w:ascii="Arial Narrow" w:hAnsi="Arial Narrow"/>
        <w:sz w:val="18"/>
        <w:szCs w:val="18"/>
        <w:lang w:val="en-GB"/>
      </w:rPr>
      <w:t xml:space="preserve"> for</w:t>
    </w:r>
    <w:r w:rsidRPr="00495B18">
      <w:rPr>
        <w:rFonts w:ascii="Arial Narrow" w:hAnsi="Arial Narrow"/>
        <w:sz w:val="18"/>
        <w:szCs w:val="18"/>
        <w:lang w:val="en-GB"/>
      </w:rPr>
      <w:t xml:space="preserve"> training –</w:t>
    </w:r>
    <w:r w:rsidR="00E552DA">
      <w:rPr>
        <w:rFonts w:ascii="Arial Narrow" w:hAnsi="Arial Narrow"/>
        <w:sz w:val="18"/>
        <w:szCs w:val="18"/>
        <w:lang w:val="en-GB"/>
      </w:rPr>
      <w:t xml:space="preserve"> </w:t>
    </w:r>
    <w:r w:rsidR="007561A1">
      <w:rPr>
        <w:rFonts w:ascii="Arial Narrow" w:hAnsi="Arial Narrow"/>
        <w:sz w:val="18"/>
        <w:szCs w:val="18"/>
        <w:lang w:val="en-GB"/>
      </w:rPr>
      <w:t>201</w:t>
    </w:r>
    <w:r w:rsidR="00ED15EE">
      <w:rPr>
        <w:rFonts w:ascii="Arial Narrow" w:hAnsi="Arial Narrow"/>
        <w:sz w:val="18"/>
        <w:szCs w:val="18"/>
        <w:lang w:val="en-GB"/>
      </w:rPr>
      <w:t>6</w:t>
    </w:r>
  </w:p>
  <w:tbl>
    <w:tblPr>
      <w:tblW w:w="8387" w:type="dxa"/>
      <w:tblLayout w:type="fixed"/>
      <w:tblCellMar>
        <w:left w:w="0" w:type="dxa"/>
        <w:right w:w="0" w:type="dxa"/>
      </w:tblCellMar>
      <w:tblLook w:val="0000"/>
    </w:tblPr>
    <w:tblGrid>
      <w:gridCol w:w="7135"/>
      <w:gridCol w:w="1252"/>
    </w:tblGrid>
    <w:tr w:rsidR="00E01AAA" w:rsidRPr="00907AAC" w:rsidTr="00FE0FB6">
      <w:trPr>
        <w:trHeight w:val="823"/>
      </w:trPr>
      <w:tc>
        <w:tcPr>
          <w:tcW w:w="7135" w:type="dxa"/>
          <w:vAlign w:val="center"/>
        </w:tcPr>
        <w:p w:rsidR="00E01AAA" w:rsidRPr="00AD66BB" w:rsidRDefault="00D2751F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D2751F">
            <w:rPr>
              <w:rFonts w:ascii="Verdana" w:hAnsi="Verdana"/>
              <w:b/>
              <w:noProof/>
              <w:sz w:val="18"/>
              <w:szCs w:val="18"/>
              <w:lang w:val="de-DE" w:eastAsia="de-DE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6385" type="#_x0000_t202" style="position:absolute;left:0;text-align:left;margin-left:138.45pt;margin-top:2.25pt;width:136.1pt;height:44.9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<v:textbox>
                  <w:txbxContent>
                    <w:p w:rsidR="00AD66BB" w:rsidRPr="00AD66BB" w:rsidRDefault="00AD66BB" w:rsidP="007967A9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Higher Education </w:t>
                      </w:r>
                    </w:p>
                    <w:p w:rsidR="007967A9" w:rsidRDefault="007A4430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Mobility</w:t>
                      </w:r>
                      <w:r w:rsidR="00AD66BB"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Agreement form</w:t>
                      </w:r>
                    </w:p>
                    <w:p w:rsidR="007967A9" w:rsidRPr="006852C7" w:rsidRDefault="007967A9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Participan</w:t>
                      </w:r>
                      <w:r w:rsidRPr="006852C7"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t’s name</w:t>
                      </w:r>
                    </w:p>
                    <w:p w:rsidR="00AD66BB" w:rsidRPr="00AD66BB" w:rsidRDefault="00AD66BB" w:rsidP="007F183D">
                      <w:pPr>
                        <w:tabs>
                          <w:tab w:val="left" w:pos="3119"/>
                        </w:tabs>
                        <w:spacing w:after="12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w:r>
          <w:r w:rsidR="007561A1">
            <w:rPr>
              <w:rFonts w:ascii="Verdana" w:hAnsi="Verdana"/>
              <w:b/>
              <w:noProof/>
              <w:sz w:val="18"/>
              <w:szCs w:val="18"/>
              <w:lang w:val="en-US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495B18" w:rsidRDefault="00506408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attachedTemplate r:id="rId1"/>
  <w:stylePaneFormatFilter w:val="3F01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7410"/>
    <o:shapelayout v:ext="edit">
      <o:idmap v:ext="edit" data="16"/>
    </o:shapelayout>
  </w:hdrShapeDefaults>
  <w:footnotePr>
    <w:footnote w:id="-1"/>
    <w:footnote w:id="0"/>
  </w:footnotePr>
  <w:endnotePr>
    <w:numFmt w:val="decimal"/>
    <w:endnote w:id="-1"/>
    <w:endnote w:id="0"/>
  </w:endnotePr>
  <w:compat/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1D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2A4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1DE9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15E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2751F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2E8A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769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2C35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057C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15EE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5184"/>
    <w:rsid w:val="00F86698"/>
    <w:rsid w:val="00F86700"/>
    <w:rsid w:val="00F87443"/>
    <w:rsid w:val="00F8782D"/>
    <w:rsid w:val="00F90ED7"/>
    <w:rsid w:val="00F92460"/>
    <w:rsid w:val="00F929C1"/>
    <w:rsid w:val="00F968F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rsid w:val="00D2751F"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rsid w:val="00D2751F"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rsid w:val="00D2751F"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rsid w:val="00D2751F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rsid w:val="00D2751F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rsid w:val="00D2751F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rsid w:val="00D2751F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rsid w:val="00D2751F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D2751F"/>
    <w:pPr>
      <w:ind w:left="482"/>
    </w:pPr>
  </w:style>
  <w:style w:type="paragraph" w:customStyle="1" w:styleId="Text2">
    <w:name w:val="Text 2"/>
    <w:basedOn w:val="Normal"/>
    <w:rsid w:val="00D2751F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rsid w:val="00D2751F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D2751F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D2751F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D2751F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D2751F"/>
    <w:pPr>
      <w:spacing w:after="720"/>
      <w:ind w:left="5103"/>
      <w:jc w:val="left"/>
    </w:pPr>
  </w:style>
  <w:style w:type="paragraph" w:styleId="BlockText">
    <w:name w:val="Block Text"/>
    <w:basedOn w:val="Normal"/>
    <w:rsid w:val="00D2751F"/>
    <w:pPr>
      <w:spacing w:after="120"/>
      <w:ind w:left="1440" w:right="1440"/>
    </w:pPr>
  </w:style>
  <w:style w:type="paragraph" w:styleId="BodyText">
    <w:name w:val="Body Text"/>
    <w:basedOn w:val="Normal"/>
    <w:rsid w:val="00D2751F"/>
    <w:pPr>
      <w:spacing w:after="120"/>
    </w:pPr>
  </w:style>
  <w:style w:type="paragraph" w:styleId="BodyText2">
    <w:name w:val="Body Text 2"/>
    <w:basedOn w:val="Normal"/>
    <w:rsid w:val="00D2751F"/>
    <w:pPr>
      <w:spacing w:after="120" w:line="480" w:lineRule="auto"/>
    </w:pPr>
  </w:style>
  <w:style w:type="paragraph" w:styleId="BodyText3">
    <w:name w:val="Body Text 3"/>
    <w:basedOn w:val="Normal"/>
    <w:rsid w:val="00D2751F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D2751F"/>
    <w:pPr>
      <w:ind w:firstLine="210"/>
    </w:pPr>
  </w:style>
  <w:style w:type="paragraph" w:styleId="BodyTextIndent">
    <w:name w:val="Body Text Indent"/>
    <w:basedOn w:val="Normal"/>
    <w:rsid w:val="00D2751F"/>
    <w:pPr>
      <w:spacing w:after="120"/>
      <w:ind w:left="283"/>
    </w:pPr>
  </w:style>
  <w:style w:type="paragraph" w:styleId="BodyTextFirstIndent2">
    <w:name w:val="Body Text First Indent 2"/>
    <w:basedOn w:val="BodyTextIndent"/>
    <w:rsid w:val="00D2751F"/>
    <w:pPr>
      <w:ind w:firstLine="210"/>
    </w:pPr>
  </w:style>
  <w:style w:type="paragraph" w:styleId="BodyTextIndent2">
    <w:name w:val="Body Text Indent 2"/>
    <w:basedOn w:val="Normal"/>
    <w:rsid w:val="00D2751F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D2751F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rsid w:val="00D2751F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D2751F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D2751F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rsid w:val="00D2751F"/>
    <w:pPr>
      <w:ind w:left="4252"/>
    </w:pPr>
  </w:style>
  <w:style w:type="paragraph" w:styleId="CommentText">
    <w:name w:val="annotation text"/>
    <w:basedOn w:val="Normal"/>
    <w:link w:val="CommentTextChar"/>
    <w:rsid w:val="00D2751F"/>
    <w:rPr>
      <w:sz w:val="20"/>
    </w:rPr>
  </w:style>
  <w:style w:type="paragraph" w:styleId="Date">
    <w:name w:val="Date"/>
    <w:basedOn w:val="Normal"/>
    <w:next w:val="References"/>
    <w:rsid w:val="00D2751F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D2751F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rsid w:val="00D2751F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D2751F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D2751F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sid w:val="00D2751F"/>
    <w:rPr>
      <w:sz w:val="20"/>
    </w:rPr>
  </w:style>
  <w:style w:type="paragraph" w:styleId="EnvelopeAddress">
    <w:name w:val="envelope address"/>
    <w:basedOn w:val="Normal"/>
    <w:rsid w:val="00D2751F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D2751F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rsid w:val="00D2751F"/>
    <w:pPr>
      <w:spacing w:after="0"/>
      <w:ind w:right="-567"/>
      <w:jc w:val="left"/>
    </w:pPr>
    <w:rPr>
      <w:rFonts w:ascii="Arial" w:hAnsi="Arial"/>
      <w:sz w:val="16"/>
      <w:lang/>
    </w:rPr>
  </w:style>
  <w:style w:type="paragraph" w:styleId="FootnoteText">
    <w:name w:val="footnote text"/>
    <w:basedOn w:val="Normal"/>
    <w:rsid w:val="00D2751F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rsid w:val="00D2751F"/>
    <w:pPr>
      <w:tabs>
        <w:tab w:val="center" w:pos="4153"/>
        <w:tab w:val="right" w:pos="8306"/>
      </w:tabs>
    </w:pPr>
    <w:rPr>
      <w:lang/>
    </w:rPr>
  </w:style>
  <w:style w:type="paragraph" w:styleId="Index1">
    <w:name w:val="index 1"/>
    <w:basedOn w:val="Normal"/>
    <w:next w:val="Normal"/>
    <w:autoRedefine/>
    <w:semiHidden/>
    <w:rsid w:val="00D2751F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D2751F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D2751F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D2751F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D2751F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D2751F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D2751F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D2751F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D2751F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D2751F"/>
    <w:rPr>
      <w:rFonts w:ascii="Arial" w:hAnsi="Arial"/>
      <w:b/>
    </w:rPr>
  </w:style>
  <w:style w:type="paragraph" w:styleId="List">
    <w:name w:val="List"/>
    <w:basedOn w:val="Normal"/>
    <w:rsid w:val="00D2751F"/>
    <w:pPr>
      <w:ind w:left="283" w:hanging="283"/>
    </w:pPr>
  </w:style>
  <w:style w:type="paragraph" w:styleId="List2">
    <w:name w:val="List 2"/>
    <w:basedOn w:val="Normal"/>
    <w:rsid w:val="00D2751F"/>
    <w:pPr>
      <w:ind w:left="566" w:hanging="283"/>
    </w:pPr>
  </w:style>
  <w:style w:type="paragraph" w:styleId="List3">
    <w:name w:val="List 3"/>
    <w:basedOn w:val="Normal"/>
    <w:rsid w:val="00D2751F"/>
    <w:pPr>
      <w:ind w:left="849" w:hanging="283"/>
    </w:pPr>
  </w:style>
  <w:style w:type="paragraph" w:styleId="List4">
    <w:name w:val="List 4"/>
    <w:basedOn w:val="Normal"/>
    <w:rsid w:val="00D2751F"/>
    <w:pPr>
      <w:ind w:left="1132" w:hanging="283"/>
    </w:pPr>
  </w:style>
  <w:style w:type="paragraph" w:styleId="List5">
    <w:name w:val="List 5"/>
    <w:basedOn w:val="Normal"/>
    <w:rsid w:val="00D2751F"/>
    <w:pPr>
      <w:ind w:left="1415" w:hanging="283"/>
    </w:pPr>
  </w:style>
  <w:style w:type="paragraph" w:styleId="ListBullet">
    <w:name w:val="List Bullet"/>
    <w:basedOn w:val="Normal"/>
    <w:rsid w:val="00D2751F"/>
    <w:pPr>
      <w:numPr>
        <w:numId w:val="4"/>
      </w:numPr>
    </w:pPr>
  </w:style>
  <w:style w:type="paragraph" w:styleId="ListBullet2">
    <w:name w:val="List Bullet 2"/>
    <w:basedOn w:val="Text2"/>
    <w:rsid w:val="00D2751F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rsid w:val="00D2751F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rsid w:val="00D2751F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rsid w:val="00D2751F"/>
    <w:pPr>
      <w:numPr>
        <w:numId w:val="1"/>
      </w:numPr>
    </w:pPr>
  </w:style>
  <w:style w:type="paragraph" w:styleId="ListContinue">
    <w:name w:val="List Continue"/>
    <w:basedOn w:val="Normal"/>
    <w:rsid w:val="00D2751F"/>
    <w:pPr>
      <w:spacing w:after="120"/>
      <w:ind w:left="283"/>
    </w:pPr>
  </w:style>
  <w:style w:type="paragraph" w:styleId="ListContinue2">
    <w:name w:val="List Continue 2"/>
    <w:basedOn w:val="Normal"/>
    <w:rsid w:val="00D2751F"/>
    <w:pPr>
      <w:spacing w:after="120"/>
      <w:ind w:left="566"/>
    </w:pPr>
  </w:style>
  <w:style w:type="paragraph" w:styleId="ListContinue3">
    <w:name w:val="List Continue 3"/>
    <w:basedOn w:val="Normal"/>
    <w:rsid w:val="00D2751F"/>
    <w:pPr>
      <w:spacing w:after="120"/>
      <w:ind w:left="849"/>
    </w:pPr>
  </w:style>
  <w:style w:type="paragraph" w:styleId="ListContinue4">
    <w:name w:val="List Continue 4"/>
    <w:basedOn w:val="Normal"/>
    <w:rsid w:val="00D2751F"/>
    <w:pPr>
      <w:spacing w:after="120"/>
      <w:ind w:left="1132"/>
    </w:pPr>
  </w:style>
  <w:style w:type="paragraph" w:styleId="ListContinue5">
    <w:name w:val="List Continue 5"/>
    <w:basedOn w:val="Normal"/>
    <w:rsid w:val="00D2751F"/>
    <w:pPr>
      <w:spacing w:after="120"/>
      <w:ind w:left="1415"/>
    </w:pPr>
  </w:style>
  <w:style w:type="paragraph" w:styleId="ListNumber">
    <w:name w:val="List Number"/>
    <w:basedOn w:val="Normal"/>
    <w:rsid w:val="00D2751F"/>
    <w:pPr>
      <w:numPr>
        <w:numId w:val="14"/>
      </w:numPr>
    </w:pPr>
  </w:style>
  <w:style w:type="paragraph" w:styleId="ListNumber2">
    <w:name w:val="List Number 2"/>
    <w:basedOn w:val="Text2"/>
    <w:rsid w:val="00D2751F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rsid w:val="00D2751F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rsid w:val="00D2751F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rsid w:val="00D2751F"/>
    <w:pPr>
      <w:numPr>
        <w:numId w:val="2"/>
      </w:numPr>
    </w:pPr>
  </w:style>
  <w:style w:type="paragraph" w:styleId="MacroText">
    <w:name w:val="macro"/>
    <w:semiHidden/>
    <w:rsid w:val="00D2751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rsid w:val="00D2751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rsid w:val="00D2751F"/>
    <w:pPr>
      <w:ind w:left="720"/>
    </w:pPr>
    <w:rPr>
      <w:lang/>
    </w:rPr>
  </w:style>
  <w:style w:type="paragraph" w:styleId="NoteHeading">
    <w:name w:val="Note Heading"/>
    <w:basedOn w:val="Normal"/>
    <w:next w:val="Normal"/>
    <w:rsid w:val="00D2751F"/>
  </w:style>
  <w:style w:type="paragraph" w:customStyle="1" w:styleId="NoteHead">
    <w:name w:val="NoteHead"/>
    <w:basedOn w:val="Normal"/>
    <w:next w:val="Subject"/>
    <w:rsid w:val="00D2751F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D2751F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D2751F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D2751F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rsid w:val="00D2751F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D2751F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D2751F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D2751F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sid w:val="00D2751F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D2751F"/>
  </w:style>
  <w:style w:type="paragraph" w:styleId="Signature">
    <w:name w:val="Signature"/>
    <w:basedOn w:val="Normal"/>
    <w:next w:val="Enclosures"/>
    <w:rsid w:val="00D2751F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rsid w:val="00D2751F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D2751F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D2751F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D2751F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D2751F"/>
    <w:pPr>
      <w:ind w:left="480" w:hanging="480"/>
    </w:pPr>
  </w:style>
  <w:style w:type="paragraph" w:styleId="Title">
    <w:name w:val="Title"/>
    <w:basedOn w:val="Normal"/>
    <w:next w:val="SubTitle1"/>
    <w:rsid w:val="00D2751F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rsid w:val="00D2751F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rsid w:val="00D2751F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rsid w:val="00D2751F"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rsid w:val="00D2751F"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rsid w:val="00D2751F"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rsid w:val="00D2751F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rsid w:val="00D2751F"/>
    <w:pPr>
      <w:ind w:left="1200"/>
    </w:pPr>
  </w:style>
  <w:style w:type="paragraph" w:styleId="TOC7">
    <w:name w:val="toc 7"/>
    <w:basedOn w:val="Normal"/>
    <w:next w:val="Normal"/>
    <w:autoRedefine/>
    <w:semiHidden/>
    <w:rsid w:val="00D2751F"/>
    <w:pPr>
      <w:ind w:left="1440"/>
    </w:pPr>
  </w:style>
  <w:style w:type="paragraph" w:styleId="TOC8">
    <w:name w:val="toc 8"/>
    <w:basedOn w:val="Normal"/>
    <w:next w:val="Normal"/>
    <w:autoRedefine/>
    <w:semiHidden/>
    <w:rsid w:val="00D2751F"/>
    <w:pPr>
      <w:ind w:left="1680"/>
    </w:pPr>
  </w:style>
  <w:style w:type="paragraph" w:styleId="TOC9">
    <w:name w:val="toc 9"/>
    <w:basedOn w:val="Normal"/>
    <w:next w:val="Normal"/>
    <w:autoRedefine/>
    <w:semiHidden/>
    <w:rsid w:val="00D2751F"/>
    <w:pPr>
      <w:ind w:left="1920"/>
    </w:pPr>
  </w:style>
  <w:style w:type="paragraph" w:customStyle="1" w:styleId="YReferences">
    <w:name w:val="YReferences"/>
    <w:basedOn w:val="Normal"/>
    <w:next w:val="Normal"/>
    <w:rsid w:val="00D2751F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D2751F"/>
    <w:pPr>
      <w:numPr>
        <w:numId w:val="5"/>
      </w:numPr>
    </w:pPr>
  </w:style>
  <w:style w:type="paragraph" w:customStyle="1" w:styleId="ListDash">
    <w:name w:val="List Dash"/>
    <w:basedOn w:val="Normal"/>
    <w:rsid w:val="00D2751F"/>
    <w:pPr>
      <w:numPr>
        <w:numId w:val="9"/>
      </w:numPr>
    </w:pPr>
  </w:style>
  <w:style w:type="paragraph" w:customStyle="1" w:styleId="ListDash1">
    <w:name w:val="List Dash 1"/>
    <w:basedOn w:val="Text1"/>
    <w:rsid w:val="00D2751F"/>
    <w:pPr>
      <w:numPr>
        <w:numId w:val="10"/>
      </w:numPr>
    </w:pPr>
  </w:style>
  <w:style w:type="paragraph" w:customStyle="1" w:styleId="ListDash2">
    <w:name w:val="List Dash 2"/>
    <w:basedOn w:val="Text2"/>
    <w:rsid w:val="00D2751F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D2751F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D2751F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rsid w:val="00D2751F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rsid w:val="00D2751F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rsid w:val="00D2751F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D2751F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D2751F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D2751F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D2751F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D2751F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D2751F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D2751F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D2751F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D2751F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D2751F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D2751F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D2751F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D2751F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rsid w:val="00D2751F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rsid w:val="00D2751F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Standard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berschrift1">
    <w:name w:val="heading 1"/>
    <w:basedOn w:val="Standard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erschrift2">
    <w:name w:val="heading 2"/>
    <w:basedOn w:val="Standard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erschrift3">
    <w:name w:val="heading 3"/>
    <w:basedOn w:val="Standard"/>
    <w:next w:val="Text3"/>
    <w:link w:val="berschrift3Zchn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erschrift4">
    <w:name w:val="heading 4"/>
    <w:basedOn w:val="Standard"/>
    <w:next w:val="Text4"/>
    <w:qFormat/>
    <w:pPr>
      <w:keepNext/>
      <w:numPr>
        <w:ilvl w:val="3"/>
        <w:numId w:val="3"/>
      </w:numPr>
      <w:outlineLvl w:val="3"/>
    </w:pPr>
  </w:style>
  <w:style w:type="paragraph" w:styleId="berschrift5">
    <w:name w:val="heading 5"/>
    <w:basedOn w:val="Standard"/>
    <w:next w:val="Standard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1">
    <w:name w:val="Text 1"/>
    <w:basedOn w:val="Standard"/>
    <w:pPr>
      <w:ind w:left="482"/>
    </w:pPr>
  </w:style>
  <w:style w:type="paragraph" w:customStyle="1" w:styleId="Text2">
    <w:name w:val="Text 2"/>
    <w:basedOn w:val="Standard"/>
    <w:pPr>
      <w:tabs>
        <w:tab w:val="left" w:pos="2302"/>
      </w:tabs>
      <w:ind w:left="1202"/>
    </w:pPr>
  </w:style>
  <w:style w:type="paragraph" w:customStyle="1" w:styleId="Text3">
    <w:name w:val="Text 3"/>
    <w:basedOn w:val="Standard"/>
    <w:pPr>
      <w:tabs>
        <w:tab w:val="left" w:pos="2302"/>
      </w:tabs>
      <w:ind w:left="1202"/>
    </w:pPr>
  </w:style>
  <w:style w:type="paragraph" w:customStyle="1" w:styleId="Text4">
    <w:name w:val="Text 4"/>
    <w:basedOn w:val="Standard"/>
    <w:pPr>
      <w:tabs>
        <w:tab w:val="left" w:pos="2302"/>
      </w:tabs>
      <w:ind w:left="1202"/>
    </w:pPr>
  </w:style>
  <w:style w:type="paragraph" w:customStyle="1" w:styleId="Address">
    <w:name w:val="Address"/>
    <w:basedOn w:val="Standard"/>
    <w:pPr>
      <w:spacing w:after="0"/>
      <w:jc w:val="left"/>
    </w:pPr>
  </w:style>
  <w:style w:type="paragraph" w:customStyle="1" w:styleId="AddressTL">
    <w:name w:val="AddressTL"/>
    <w:basedOn w:val="Standard"/>
    <w:next w:val="Standard"/>
    <w:pPr>
      <w:spacing w:after="720"/>
      <w:jc w:val="left"/>
    </w:pPr>
  </w:style>
  <w:style w:type="paragraph" w:customStyle="1" w:styleId="AddressTR">
    <w:name w:val="AddressTR"/>
    <w:basedOn w:val="Standard"/>
    <w:next w:val="Standard"/>
    <w:pPr>
      <w:spacing w:after="720"/>
      <w:ind w:left="5103"/>
      <w:jc w:val="left"/>
    </w:p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</w:rPr>
  </w:style>
  <w:style w:type="paragraph" w:styleId="Beschriftung">
    <w:name w:val="caption"/>
    <w:basedOn w:val="Standard"/>
    <w:next w:val="Standard"/>
    <w:pPr>
      <w:spacing w:before="120" w:after="120"/>
    </w:pPr>
    <w:rPr>
      <w:b/>
    </w:rPr>
  </w:style>
  <w:style w:type="paragraph" w:customStyle="1" w:styleId="ChapterTitle">
    <w:name w:val="ChapterTitle"/>
    <w:basedOn w:val="Standard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Standard"/>
    <w:next w:val="berschrift1"/>
    <w:pPr>
      <w:keepNext/>
      <w:spacing w:after="480"/>
      <w:jc w:val="center"/>
    </w:pPr>
    <w:rPr>
      <w:b/>
      <w:smallCaps/>
      <w:sz w:val="28"/>
    </w:rPr>
  </w:style>
  <w:style w:type="paragraph" w:styleId="Gruformel">
    <w:name w:val="Closing"/>
    <w:basedOn w:val="Standard"/>
    <w:pPr>
      <w:ind w:left="4252"/>
    </w:pPr>
  </w:style>
  <w:style w:type="paragraph" w:styleId="Kommentartext">
    <w:name w:val="annotation text"/>
    <w:basedOn w:val="Standard"/>
    <w:link w:val="KommentartextZchn"/>
    <w:rPr>
      <w:sz w:val="20"/>
    </w:rPr>
  </w:style>
  <w:style w:type="paragraph" w:styleId="Datum">
    <w:name w:val="Date"/>
    <w:basedOn w:val="Standard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Standard"/>
    <w:next w:val="AddressTR"/>
    <w:pPr>
      <w:ind w:left="5103"/>
      <w:jc w:val="left"/>
    </w:pPr>
    <w:rPr>
      <w:sz w:val="20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Standard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Standard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ntext">
    <w:name w:val="endnote text"/>
    <w:basedOn w:val="Standard"/>
    <w:link w:val="EndnotentextZchn"/>
    <w:semiHidden/>
    <w:rPr>
      <w:sz w:val="20"/>
    </w:rPr>
  </w:style>
  <w:style w:type="paragraph" w:styleId="Umschlagadresse">
    <w:name w:val="envelope address"/>
    <w:basedOn w:val="Standard"/>
    <w:pPr>
      <w:framePr w:w="7920" w:h="1980" w:hRule="exact" w:hSpace="180" w:wrap="auto" w:hAnchor="page" w:xAlign="center" w:yAlign="bottom"/>
      <w:spacing w:after="0"/>
    </w:pPr>
  </w:style>
  <w:style w:type="paragraph" w:styleId="Umschlagabsenderadresse">
    <w:name w:val="envelope return"/>
    <w:basedOn w:val="Standard"/>
    <w:pPr>
      <w:spacing w:after="0"/>
    </w:pPr>
    <w:rPr>
      <w:sz w:val="20"/>
    </w:rPr>
  </w:style>
  <w:style w:type="paragraph" w:styleId="Fuzeile">
    <w:name w:val="footer"/>
    <w:basedOn w:val="Standard"/>
    <w:link w:val="FuzeileZchn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unotentext">
    <w:name w:val="footnote text"/>
    <w:basedOn w:val="Standard"/>
    <w:pPr>
      <w:ind w:left="357" w:hanging="357"/>
    </w:pPr>
    <w:rPr>
      <w:sz w:val="20"/>
    </w:rPr>
  </w:style>
  <w:style w:type="paragraph" w:styleId="Kopfzeile">
    <w:name w:val="header"/>
    <w:basedOn w:val="Standard"/>
    <w:link w:val="KopfzeileZchn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Standard"/>
    <w:next w:val="Standard"/>
    <w:autoRedefine/>
    <w:semiHidden/>
    <w:pPr>
      <w:ind w:left="240" w:hanging="240"/>
    </w:pPr>
  </w:style>
  <w:style w:type="paragraph" w:styleId="Index2">
    <w:name w:val="index 2"/>
    <w:basedOn w:val="Standard"/>
    <w:next w:val="Standard"/>
    <w:autoRedefine/>
    <w:semiHidden/>
    <w:pPr>
      <w:ind w:left="480" w:hanging="240"/>
    </w:pPr>
  </w:style>
  <w:style w:type="paragraph" w:styleId="Index3">
    <w:name w:val="index 3"/>
    <w:basedOn w:val="Standard"/>
    <w:next w:val="Standard"/>
    <w:autoRedefine/>
    <w:semiHidden/>
    <w:pPr>
      <w:ind w:left="720" w:hanging="240"/>
    </w:pPr>
  </w:style>
  <w:style w:type="paragraph" w:styleId="Index4">
    <w:name w:val="index 4"/>
    <w:basedOn w:val="Standard"/>
    <w:next w:val="Standard"/>
    <w:autoRedefine/>
    <w:semiHidden/>
    <w:pPr>
      <w:ind w:left="960" w:hanging="240"/>
    </w:pPr>
  </w:style>
  <w:style w:type="paragraph" w:styleId="Index5">
    <w:name w:val="index 5"/>
    <w:basedOn w:val="Standard"/>
    <w:next w:val="Standard"/>
    <w:autoRedefine/>
    <w:semiHidden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pPr>
      <w:ind w:left="2160" w:hanging="240"/>
    </w:pPr>
  </w:style>
  <w:style w:type="paragraph" w:styleId="Indexberschrift">
    <w:name w:val="index heading"/>
    <w:basedOn w:val="Standard"/>
    <w:next w:val="Index1"/>
    <w:semiHidden/>
    <w:rPr>
      <w:rFonts w:ascii="Arial" w:hAnsi="Arial"/>
      <w:b/>
    </w:r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Aufzhlungszeichen">
    <w:name w:val="List Bullet"/>
    <w:basedOn w:val="Standard"/>
    <w:pPr>
      <w:numPr>
        <w:numId w:val="4"/>
      </w:numPr>
    </w:pPr>
  </w:style>
  <w:style w:type="paragraph" w:styleId="Aufzhlungszeichen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Aufzhlungszeichen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Aufzhlungszeichen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Aufzhlungszeichen5">
    <w:name w:val="List Bullet 5"/>
    <w:basedOn w:val="Standard"/>
    <w:autoRedefine/>
    <w:pPr>
      <w:numPr>
        <w:numId w:val="1"/>
      </w:numPr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14"/>
      </w:numPr>
    </w:pPr>
  </w:style>
  <w:style w:type="paragraph" w:styleId="Listennumm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numm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numm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nummer5">
    <w:name w:val="List Number 5"/>
    <w:basedOn w:val="Standard"/>
    <w:pPr>
      <w:numPr>
        <w:numId w:val="2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tandardeinzug">
    <w:name w:val="Normal Indent"/>
    <w:basedOn w:val="Standard"/>
    <w:link w:val="StandardeinzugZchn"/>
    <w:pPr>
      <w:ind w:left="720"/>
    </w:pPr>
    <w:rPr>
      <w:lang w:eastAsia="x-none"/>
    </w:rPr>
  </w:style>
  <w:style w:type="paragraph" w:styleId="Fu-Endnotenberschrift">
    <w:name w:val="Note Heading"/>
    <w:basedOn w:val="Standard"/>
    <w:next w:val="Standard"/>
  </w:style>
  <w:style w:type="paragraph" w:customStyle="1" w:styleId="NoteHead">
    <w:name w:val="NoteHead"/>
    <w:basedOn w:val="Standard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Standard"/>
    <w:next w:val="Standard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Standard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erschrift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erschrift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erschrift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erschrift4"/>
    <w:next w:val="Text4"/>
    <w:pPr>
      <w:keepNext w:val="0"/>
      <w:outlineLvl w:val="9"/>
    </w:pPr>
  </w:style>
  <w:style w:type="paragraph" w:customStyle="1" w:styleId="PartTitle">
    <w:name w:val="PartTitle"/>
    <w:basedOn w:val="Standard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NurText">
    <w:name w:val="Plain Text"/>
    <w:basedOn w:val="Standard"/>
    <w:rPr>
      <w:rFonts w:ascii="Courier New" w:hAnsi="Courier New"/>
      <w:sz w:val="20"/>
    </w:rPr>
  </w:style>
  <w:style w:type="paragraph" w:styleId="Anrede">
    <w:name w:val="Salutation"/>
    <w:basedOn w:val="Standard"/>
    <w:next w:val="Standard"/>
  </w:style>
  <w:style w:type="paragraph" w:styleId="Unterschrift">
    <w:name w:val="Signature"/>
    <w:basedOn w:val="Standard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Untertitel">
    <w:name w:val="Subtitle"/>
    <w:basedOn w:val="Standard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Standard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Standard"/>
    <w:pPr>
      <w:jc w:val="center"/>
    </w:pPr>
    <w:rPr>
      <w:b/>
      <w:sz w:val="32"/>
    </w:rPr>
  </w:style>
  <w:style w:type="paragraph" w:styleId="Rechtsgrundlagenverzeichnis">
    <w:name w:val="table of authorities"/>
    <w:basedOn w:val="Standard"/>
    <w:next w:val="Standard"/>
    <w:semiHidden/>
    <w:pPr>
      <w:ind w:left="240" w:hanging="240"/>
    </w:pPr>
  </w:style>
  <w:style w:type="paragraph" w:styleId="Abbildungsverzeichnis">
    <w:name w:val="table of figures"/>
    <w:basedOn w:val="Standard"/>
    <w:next w:val="Standard"/>
    <w:semiHidden/>
    <w:pPr>
      <w:ind w:left="480" w:hanging="480"/>
    </w:pPr>
  </w:style>
  <w:style w:type="paragraph" w:styleId="Titel">
    <w:name w:val="Title"/>
    <w:basedOn w:val="Standard"/>
    <w:next w:val="SubTitle1"/>
    <w:pPr>
      <w:spacing w:after="480"/>
      <w:jc w:val="center"/>
    </w:pPr>
    <w:rPr>
      <w:b/>
      <w:kern w:val="28"/>
      <w:sz w:val="48"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/>
      <w:b/>
    </w:rPr>
  </w:style>
  <w:style w:type="paragraph" w:styleId="Verzeichnis1">
    <w:name w:val="toc 1"/>
    <w:basedOn w:val="Standard"/>
    <w:next w:val="Standard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Verzeichnis2">
    <w:name w:val="toc 2"/>
    <w:basedOn w:val="Standard"/>
    <w:next w:val="Standard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Verzeichnis3">
    <w:name w:val="toc 3"/>
    <w:basedOn w:val="Standard"/>
    <w:next w:val="Standard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Verzeichnis4">
    <w:name w:val="toc 4"/>
    <w:basedOn w:val="Standard"/>
    <w:next w:val="Standard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Verzeichnis5">
    <w:name w:val="toc 5"/>
    <w:basedOn w:val="Standard"/>
    <w:next w:val="Standard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paragraph" w:customStyle="1" w:styleId="YReferences">
    <w:name w:val="YReferences"/>
    <w:basedOn w:val="Standard"/>
    <w:next w:val="Standard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Standard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Standard"/>
    <w:pPr>
      <w:numPr>
        <w:ilvl w:val="1"/>
        <w:numId w:val="14"/>
      </w:numPr>
    </w:pPr>
  </w:style>
  <w:style w:type="paragraph" w:customStyle="1" w:styleId="ListNumberLevel3">
    <w:name w:val="List Number (Level 3)"/>
    <w:basedOn w:val="Standard"/>
    <w:pPr>
      <w:numPr>
        <w:ilvl w:val="2"/>
        <w:numId w:val="14"/>
      </w:numPr>
    </w:pPr>
  </w:style>
  <w:style w:type="paragraph" w:customStyle="1" w:styleId="ListNumberLevel4">
    <w:name w:val="List Number (Level 4)"/>
    <w:basedOn w:val="Standard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Inhaltsverzeichnisberschrift">
    <w:name w:val="TOC Heading"/>
    <w:basedOn w:val="Standard"/>
    <w:next w:val="Standard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Standard"/>
    <w:next w:val="Standard"/>
    <w:pPr>
      <w:spacing w:after="480"/>
      <w:ind w:left="567" w:hanging="567"/>
      <w:jc w:val="left"/>
    </w:pPr>
  </w:style>
  <w:style w:type="paragraph" w:customStyle="1" w:styleId="ZCom">
    <w:name w:val="Z_Com"/>
    <w:basedOn w:val="Standard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Standard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unotenzeichen">
    <w:name w:val="footnote reference"/>
    <w:rsid w:val="00CD08CF"/>
    <w:rPr>
      <w:vertAlign w:val="superscript"/>
    </w:rPr>
  </w:style>
  <w:style w:type="table" w:styleId="MittleresRaster3-Akzent2">
    <w:name w:val="Medium Grid 3 Accent 2"/>
    <w:basedOn w:val="NormaleTabel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Standard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uzeile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uzeile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uzeileZchn">
    <w:name w:val="Fußzeile Zchn"/>
    <w:link w:val="Fuzeile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uzeileZchn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uzeil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KopfzeileZchn">
    <w:name w:val="Kopfzeile Zchn"/>
    <w:link w:val="Kopfzeil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Standard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tandardeinzug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Standard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tandardeinzugZchn">
    <w:name w:val="Standardeinzug Zchn"/>
    <w:link w:val="Standardeinzug"/>
    <w:rsid w:val="007A4813"/>
    <w:rPr>
      <w:sz w:val="24"/>
      <w:lang w:val="fr-FR"/>
    </w:rPr>
  </w:style>
  <w:style w:type="character" w:customStyle="1" w:styleId="Bulletpoint1Char">
    <w:name w:val="Bullet point1 Char"/>
    <w:basedOn w:val="StandardeinzugZchn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tandardeinzug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Standard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lenraster">
    <w:name w:val="Table Grid"/>
    <w:basedOn w:val="NormaleTabelle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eTabelle"/>
    <w:rsid w:val="00EF7057"/>
    <w:tblPr/>
  </w:style>
  <w:style w:type="table" w:styleId="TabelleElegant">
    <w:name w:val="Table Elegant"/>
    <w:basedOn w:val="NormaleTabelle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Kommentarzeichen">
    <w:name w:val="annotation reference"/>
    <w:unhideWhenUsed/>
    <w:rsid w:val="00F0066C"/>
    <w:rPr>
      <w:sz w:val="16"/>
      <w:szCs w:val="16"/>
    </w:rPr>
  </w:style>
  <w:style w:type="character" w:customStyle="1" w:styleId="KommentartextZchn">
    <w:name w:val="Kommentartext Zchn"/>
    <w:link w:val="Kommentar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Standard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Standard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Standard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Standard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Standard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Standard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Standard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Standard"/>
    <w:next w:val="Textkrper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Standard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Standard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Standard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Standard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Standard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SprechblasentextZchn">
    <w:name w:val="Sprechblasentext Zchn"/>
    <w:link w:val="Sprechblase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nabsatz">
    <w:name w:val="List Paragraph"/>
    <w:basedOn w:val="Standard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KommentarthemaZchn">
    <w:name w:val="Kommentarthema Zchn"/>
    <w:link w:val="Kommentarthema"/>
    <w:uiPriority w:val="99"/>
    <w:rsid w:val="00BA290F"/>
    <w:rPr>
      <w:b/>
      <w:bCs/>
      <w:lang w:val="x-none" w:eastAsia="ar-SA"/>
    </w:rPr>
  </w:style>
  <w:style w:type="paragraph" w:styleId="berarbeitung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Besuchter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erschrift3Zchn">
    <w:name w:val="Überschrift 3 Zchn"/>
    <w:link w:val="berschrift3"/>
    <w:rsid w:val="005D5129"/>
    <w:rPr>
      <w:i/>
      <w:sz w:val="24"/>
      <w:lang w:val="fr-FR" w:eastAsia="en-US"/>
    </w:rPr>
  </w:style>
  <w:style w:type="character" w:styleId="Endnotenzeichen">
    <w:name w:val="endnote reference"/>
    <w:rsid w:val="007967A9"/>
    <w:rPr>
      <w:vertAlign w:val="superscript"/>
    </w:rPr>
  </w:style>
  <w:style w:type="character" w:customStyle="1" w:styleId="EndnotentextZchn">
    <w:name w:val="Endnotentext Zchn"/>
    <w:basedOn w:val="Absatz-Standardschriftart"/>
    <w:link w:val="Endnotentext"/>
    <w:semiHidden/>
    <w:rsid w:val="00D97FE7"/>
    <w:rPr>
      <w:lang w:val="fr-F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3DC38E6-752E-4CDF-AF3B-D5AA1E704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4</TotalTime>
  <Pages>3</Pages>
  <Words>384</Words>
  <Characters>2195</Characters>
  <Application>Microsoft Office Word</Application>
  <DocSecurity>0</DocSecurity>
  <PresentationFormat>Microsoft Word 11.0</PresentationFormat>
  <Lines>18</Lines>
  <Paragraphs>5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2574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a.chelishvili</cp:lastModifiedBy>
  <cp:revision>5</cp:revision>
  <cp:lastPrinted>2013-11-06T08:46:00Z</cp:lastPrinted>
  <dcterms:created xsi:type="dcterms:W3CDTF">2016-03-02T06:38:00Z</dcterms:created>
  <dcterms:modified xsi:type="dcterms:W3CDTF">2016-03-02T06:41:00Z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